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28" w:rsidRDefault="00836328" w:rsidP="009C7D71">
      <w:r w:rsidRPr="00BC00BD">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674235" cy="1943100"/>
            <wp:effectExtent l="0" t="0" r="0" b="0"/>
            <wp:wrapSquare wrapText="bothSides"/>
            <wp:docPr id="1" name="Picture 1" descr="yorkclassicv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classicvw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23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54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870"/>
        <w:gridCol w:w="2835"/>
        <w:gridCol w:w="3872"/>
      </w:tblGrid>
      <w:tr w:rsidR="00836328" w:rsidRPr="007324BD" w:rsidTr="00751C62">
        <w:trPr>
          <w:cantSplit/>
          <w:trHeight w:val="504"/>
          <w:tblHeader/>
          <w:jc w:val="center"/>
        </w:trPr>
        <w:tc>
          <w:tcPr>
            <w:tcW w:w="10577" w:type="dxa"/>
            <w:gridSpan w:val="3"/>
            <w:tcBorders>
              <w:bottom w:val="single" w:sz="4" w:space="0" w:color="808080" w:themeColor="background1" w:themeShade="80"/>
            </w:tcBorders>
            <w:shd w:val="clear" w:color="auto" w:fill="808080" w:themeFill="background1" w:themeFillShade="80"/>
            <w:vAlign w:val="center"/>
          </w:tcPr>
          <w:p w:rsidR="00836328" w:rsidRPr="00D02133" w:rsidRDefault="00836328" w:rsidP="00D320B3">
            <w:pPr>
              <w:pStyle w:val="Heading1"/>
              <w:rPr>
                <w:szCs w:val="20"/>
              </w:rPr>
            </w:pPr>
            <w:r>
              <w:t xml:space="preserve">york classic vws owners club - </w:t>
            </w:r>
            <w:r w:rsidRPr="00836328">
              <w:t>Membership</w:t>
            </w:r>
            <w:r w:rsidRPr="007324BD">
              <w:t xml:space="preserve"> Application</w:t>
            </w:r>
            <w:r>
              <w:t xml:space="preserve"> form</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836328" w:rsidP="00D320B3">
            <w:pPr>
              <w:pStyle w:val="Heading2"/>
            </w:pPr>
            <w:r w:rsidRPr="007324BD">
              <w:t xml:space="preserve">Applicant </w:t>
            </w:r>
            <w:r w:rsidRPr="00836328">
              <w:t>Information</w:t>
            </w:r>
          </w:p>
        </w:tc>
      </w:tr>
      <w:tr w:rsidR="00836328" w:rsidRPr="007324BD" w:rsidTr="00751C62">
        <w:trPr>
          <w:cantSplit/>
          <w:trHeight w:val="259"/>
          <w:jc w:val="center"/>
        </w:trPr>
        <w:tc>
          <w:tcPr>
            <w:tcW w:w="10577" w:type="dxa"/>
            <w:gridSpan w:val="3"/>
            <w:shd w:val="clear" w:color="auto" w:fill="auto"/>
            <w:vAlign w:val="center"/>
          </w:tcPr>
          <w:p w:rsidR="00836328" w:rsidRPr="007324BD" w:rsidRDefault="00836328" w:rsidP="00D320B3">
            <w:r>
              <w:t xml:space="preserve">Full </w:t>
            </w:r>
            <w:r w:rsidRPr="007324BD">
              <w:t>Name</w:t>
            </w:r>
            <w:r>
              <w:t xml:space="preserve"> 1:</w:t>
            </w:r>
          </w:p>
        </w:tc>
      </w:tr>
      <w:tr w:rsidR="00836328" w:rsidRPr="007324BD" w:rsidTr="00751C62">
        <w:trPr>
          <w:cantSplit/>
          <w:trHeight w:val="259"/>
          <w:jc w:val="center"/>
        </w:trPr>
        <w:tc>
          <w:tcPr>
            <w:tcW w:w="10577" w:type="dxa"/>
            <w:gridSpan w:val="3"/>
            <w:shd w:val="clear" w:color="auto" w:fill="auto"/>
            <w:vAlign w:val="center"/>
          </w:tcPr>
          <w:p w:rsidR="00836328" w:rsidRPr="007324BD" w:rsidRDefault="00836328" w:rsidP="00D320B3">
            <w:r>
              <w:t>Full Name 2:</w:t>
            </w:r>
          </w:p>
        </w:tc>
      </w:tr>
      <w:tr w:rsidR="005F7E8D" w:rsidRPr="007324BD" w:rsidTr="00751C62">
        <w:trPr>
          <w:cantSplit/>
          <w:trHeight w:val="259"/>
          <w:jc w:val="center"/>
        </w:trPr>
        <w:tc>
          <w:tcPr>
            <w:tcW w:w="10577" w:type="dxa"/>
            <w:gridSpan w:val="3"/>
            <w:shd w:val="clear" w:color="auto" w:fill="auto"/>
            <w:vAlign w:val="center"/>
          </w:tcPr>
          <w:p w:rsidR="005F7E8D" w:rsidRDefault="005F7E8D" w:rsidP="00D320B3">
            <w:r>
              <w:t>Forum or Nick name:</w:t>
            </w:r>
          </w:p>
        </w:tc>
      </w:tr>
      <w:tr w:rsidR="00836328" w:rsidRPr="007324BD" w:rsidTr="00751C62">
        <w:trPr>
          <w:cantSplit/>
          <w:trHeight w:val="259"/>
          <w:jc w:val="center"/>
        </w:trPr>
        <w:tc>
          <w:tcPr>
            <w:tcW w:w="10577" w:type="dxa"/>
            <w:gridSpan w:val="3"/>
            <w:shd w:val="clear" w:color="auto" w:fill="auto"/>
            <w:vAlign w:val="center"/>
          </w:tcPr>
          <w:p w:rsidR="00E23858" w:rsidRDefault="00836328" w:rsidP="00D320B3">
            <w:r>
              <w:t>Children (Under 16) Name(s):</w:t>
            </w:r>
          </w:p>
          <w:p w:rsidR="00836328" w:rsidRDefault="00836328" w:rsidP="00D320B3"/>
          <w:p w:rsidR="00836328" w:rsidRPr="007324BD" w:rsidRDefault="00836328" w:rsidP="00D320B3"/>
        </w:tc>
      </w:tr>
      <w:tr w:rsidR="00471CA5" w:rsidRPr="007324BD" w:rsidTr="00751C62">
        <w:trPr>
          <w:cantSplit/>
          <w:trHeight w:val="259"/>
          <w:jc w:val="center"/>
        </w:trPr>
        <w:tc>
          <w:tcPr>
            <w:tcW w:w="10577" w:type="dxa"/>
            <w:gridSpan w:val="3"/>
            <w:shd w:val="clear" w:color="auto" w:fill="auto"/>
            <w:vAlign w:val="center"/>
          </w:tcPr>
          <w:p w:rsidR="00471CA5" w:rsidRPr="007324BD" w:rsidRDefault="00471CA5" w:rsidP="00B91BDE">
            <w:r>
              <w:t>Address:</w:t>
            </w:r>
          </w:p>
        </w:tc>
      </w:tr>
      <w:tr w:rsidR="00471CA5" w:rsidRPr="007324BD" w:rsidTr="00751C62">
        <w:trPr>
          <w:cantSplit/>
          <w:trHeight w:val="259"/>
          <w:jc w:val="center"/>
        </w:trPr>
        <w:tc>
          <w:tcPr>
            <w:tcW w:w="10577" w:type="dxa"/>
            <w:gridSpan w:val="3"/>
            <w:shd w:val="clear" w:color="auto" w:fill="auto"/>
            <w:vAlign w:val="center"/>
          </w:tcPr>
          <w:p w:rsidR="00471CA5" w:rsidRPr="007324BD" w:rsidRDefault="00471CA5" w:rsidP="00B91BDE"/>
        </w:tc>
      </w:tr>
      <w:tr w:rsidR="00471CA5" w:rsidRPr="007324BD" w:rsidTr="00751C62">
        <w:trPr>
          <w:cantSplit/>
          <w:trHeight w:val="259"/>
          <w:jc w:val="center"/>
        </w:trPr>
        <w:tc>
          <w:tcPr>
            <w:tcW w:w="10577" w:type="dxa"/>
            <w:gridSpan w:val="3"/>
            <w:shd w:val="clear" w:color="auto" w:fill="auto"/>
            <w:vAlign w:val="center"/>
          </w:tcPr>
          <w:p w:rsidR="00471CA5" w:rsidRPr="007324BD" w:rsidRDefault="00471CA5" w:rsidP="00B91BDE"/>
        </w:tc>
      </w:tr>
      <w:tr w:rsidR="0095229C" w:rsidRPr="007324BD" w:rsidTr="00751C62">
        <w:trPr>
          <w:cantSplit/>
          <w:trHeight w:val="259"/>
          <w:jc w:val="center"/>
        </w:trPr>
        <w:tc>
          <w:tcPr>
            <w:tcW w:w="3870" w:type="dxa"/>
            <w:shd w:val="clear" w:color="auto" w:fill="auto"/>
            <w:vAlign w:val="center"/>
          </w:tcPr>
          <w:p w:rsidR="0095229C" w:rsidRPr="007324BD" w:rsidRDefault="0095229C" w:rsidP="00D320B3"/>
        </w:tc>
        <w:tc>
          <w:tcPr>
            <w:tcW w:w="6707" w:type="dxa"/>
            <w:gridSpan w:val="2"/>
            <w:shd w:val="clear" w:color="auto" w:fill="auto"/>
            <w:vAlign w:val="center"/>
          </w:tcPr>
          <w:p w:rsidR="0095229C" w:rsidRPr="007324BD" w:rsidRDefault="0095229C" w:rsidP="00D320B3">
            <w:r>
              <w:t>Post Code:</w:t>
            </w:r>
          </w:p>
        </w:tc>
      </w:tr>
      <w:tr w:rsidR="00471CA5" w:rsidRPr="007324BD" w:rsidTr="00751C62">
        <w:trPr>
          <w:cantSplit/>
          <w:trHeight w:val="259"/>
          <w:jc w:val="center"/>
        </w:trPr>
        <w:tc>
          <w:tcPr>
            <w:tcW w:w="10577" w:type="dxa"/>
            <w:gridSpan w:val="3"/>
            <w:tcBorders>
              <w:bottom w:val="single" w:sz="4" w:space="0" w:color="808080" w:themeColor="background1" w:themeShade="80"/>
            </w:tcBorders>
            <w:shd w:val="clear" w:color="auto" w:fill="auto"/>
            <w:vAlign w:val="center"/>
          </w:tcPr>
          <w:p w:rsidR="00471CA5" w:rsidRPr="007324BD" w:rsidRDefault="002376FC" w:rsidP="00D320B3">
            <w:r>
              <w:t>Your E</w:t>
            </w:r>
            <w:r w:rsidR="00471CA5">
              <w:t>mail:</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BE7AFA" w:rsidP="00D320B3">
            <w:pPr>
              <w:pStyle w:val="Heading2"/>
            </w:pPr>
            <w:r>
              <w:lastRenderedPageBreak/>
              <w:t>membership fee</w:t>
            </w:r>
          </w:p>
        </w:tc>
      </w:tr>
      <w:tr w:rsidR="000C5A98" w:rsidRPr="007324BD" w:rsidTr="00275985">
        <w:trPr>
          <w:cantSplit/>
          <w:trHeight w:val="2353"/>
          <w:jc w:val="center"/>
        </w:trPr>
        <w:tc>
          <w:tcPr>
            <w:tcW w:w="10577" w:type="dxa"/>
            <w:gridSpan w:val="3"/>
            <w:shd w:val="clear" w:color="auto" w:fill="auto"/>
            <w:vAlign w:val="center"/>
          </w:tcPr>
          <w:p w:rsidR="000C5A98" w:rsidRPr="00B160EA" w:rsidRDefault="00A45E68" w:rsidP="00B160EA">
            <w:pPr>
              <w:rPr>
                <w:szCs w:val="24"/>
              </w:rPr>
            </w:pPr>
            <w:r>
              <w:rPr>
                <w:szCs w:val="24"/>
              </w:rPr>
              <w:t>The m</w:t>
            </w:r>
            <w:r w:rsidR="000C5A98" w:rsidRPr="00B160EA">
              <w:rPr>
                <w:szCs w:val="24"/>
              </w:rPr>
              <w:t xml:space="preserve">embership </w:t>
            </w:r>
            <w:r>
              <w:rPr>
                <w:szCs w:val="24"/>
              </w:rPr>
              <w:t xml:space="preserve">fee </w:t>
            </w:r>
            <w:r w:rsidR="000C5A98" w:rsidRPr="00B160EA">
              <w:rPr>
                <w:szCs w:val="24"/>
              </w:rPr>
              <w:t>is a one-time only payment of £10 per person or £20 per person if you would like a club t-shirt with your membership (these can be bought separately for the price of £12.50</w:t>
            </w:r>
            <w:r w:rsidR="0053525C">
              <w:rPr>
                <w:szCs w:val="24"/>
              </w:rPr>
              <w:t xml:space="preserve"> some other time</w:t>
            </w:r>
            <w:r w:rsidR="00706D32">
              <w:rPr>
                <w:szCs w:val="24"/>
              </w:rPr>
              <w:t>)</w:t>
            </w:r>
            <w:r w:rsidR="000C5A98" w:rsidRPr="00B160EA">
              <w:rPr>
                <w:szCs w:val="24"/>
              </w:rPr>
              <w:t>.</w:t>
            </w:r>
            <w:r w:rsidR="00FA1A4A">
              <w:rPr>
                <w:szCs w:val="24"/>
              </w:rPr>
              <w:t xml:space="preserve"> Information on how to make payment is found in the section below.</w:t>
            </w:r>
          </w:p>
          <w:p w:rsidR="000C5A98" w:rsidRDefault="000C5A98" w:rsidP="00B160EA">
            <w:pPr>
              <w:rPr>
                <w:szCs w:val="24"/>
              </w:rPr>
            </w:pPr>
            <w:r w:rsidRPr="00B160EA">
              <w:rPr>
                <w:szCs w:val="24"/>
              </w:rPr>
              <w:t>This membership entitles the member(s) and their children aged sixteen or under to join in any club activities</w:t>
            </w:r>
            <w:r w:rsidR="00846269">
              <w:rPr>
                <w:szCs w:val="24"/>
              </w:rPr>
              <w:t>.</w:t>
            </w:r>
          </w:p>
          <w:p w:rsidR="009E0B05" w:rsidRPr="00B160EA" w:rsidRDefault="00171D49" w:rsidP="00B160EA">
            <w:pPr>
              <w:rPr>
                <w:szCs w:val="24"/>
              </w:rPr>
            </w:pPr>
            <w:r>
              <w:rPr>
                <w:szCs w:val="24"/>
              </w:rPr>
              <w:t xml:space="preserve">Note: </w:t>
            </w:r>
            <w:r w:rsidR="000F4F15">
              <w:rPr>
                <w:lang w:val="en"/>
              </w:rPr>
              <w:t xml:space="preserve">Non-members are welcome to attend our meets - the more the merrier as far as that goes, our </w:t>
            </w:r>
            <w:proofErr w:type="gramStart"/>
            <w:r w:rsidR="000F4F15">
              <w:rPr>
                <w:lang w:val="en"/>
              </w:rPr>
              <w:t>main focus</w:t>
            </w:r>
            <w:proofErr w:type="gramEnd"/>
            <w:r w:rsidR="000F4F15">
              <w:rPr>
                <w:lang w:val="en"/>
              </w:rPr>
              <w:t xml:space="preserve"> here is to bring VW owners together however there will be occasions where ‘members only’ meetings or outings take place. We will be sure to make such occasions known to all members </w:t>
            </w:r>
            <w:proofErr w:type="spellStart"/>
            <w:r w:rsidR="000F4F15">
              <w:rPr>
                <w:lang w:val="en"/>
              </w:rPr>
              <w:t>before hand</w:t>
            </w:r>
            <w:proofErr w:type="spellEnd"/>
            <w:r w:rsidR="000F4F15">
              <w:rPr>
                <w:lang w:val="en"/>
              </w:rPr>
              <w:t>.</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3A33AA" w:rsidP="00D320B3">
            <w:pPr>
              <w:pStyle w:val="Heading2"/>
            </w:pPr>
            <w:r>
              <w:t>how</w:t>
            </w:r>
            <w:r w:rsidR="00B160EA">
              <w:t xml:space="preserve"> to pay for your membership </w:t>
            </w:r>
            <w:r w:rsidR="0012621A">
              <w:t>– joining the club</w:t>
            </w:r>
          </w:p>
        </w:tc>
      </w:tr>
      <w:tr w:rsidR="00836328" w:rsidRPr="007324BD" w:rsidTr="00751C62">
        <w:trPr>
          <w:cantSplit/>
          <w:trHeight w:val="259"/>
          <w:jc w:val="center"/>
        </w:trPr>
        <w:tc>
          <w:tcPr>
            <w:tcW w:w="10577" w:type="dxa"/>
            <w:gridSpan w:val="3"/>
            <w:shd w:val="clear" w:color="auto" w:fill="auto"/>
            <w:vAlign w:val="center"/>
          </w:tcPr>
          <w:p w:rsidR="00660056" w:rsidRPr="007324BD" w:rsidRDefault="00660056" w:rsidP="00660056">
            <w:r>
              <w:t xml:space="preserve">DO NOT SEND CASH BY POST. Please email the completed application form to   </w:t>
            </w:r>
            <w:r w:rsidRPr="00DA494F">
              <w:rPr>
                <w:color w:val="ED7D31" w:themeColor="accent2"/>
                <w:szCs w:val="24"/>
              </w:rPr>
              <w:t>membership@yorkclassicvws.co.uk</w:t>
            </w:r>
          </w:p>
        </w:tc>
      </w:tr>
      <w:tr w:rsidR="00660056" w:rsidRPr="007324BD" w:rsidTr="00751C62">
        <w:trPr>
          <w:cantSplit/>
          <w:trHeight w:val="259"/>
          <w:jc w:val="center"/>
        </w:trPr>
        <w:tc>
          <w:tcPr>
            <w:tcW w:w="10577" w:type="dxa"/>
            <w:gridSpan w:val="3"/>
            <w:shd w:val="clear" w:color="auto" w:fill="auto"/>
            <w:vAlign w:val="center"/>
          </w:tcPr>
          <w:p w:rsidR="00660056" w:rsidRPr="00660056" w:rsidRDefault="00660056" w:rsidP="00D320B3">
            <w:pPr>
              <w:rPr>
                <w:color w:val="C45911" w:themeColor="accent2" w:themeShade="BF"/>
              </w:rPr>
            </w:pPr>
            <w:r w:rsidRPr="00640B33">
              <w:t>Paying by Bank Transfer?</w:t>
            </w:r>
            <w:r>
              <w:rPr>
                <w:color w:val="C45911" w:themeColor="accent2" w:themeShade="BF"/>
              </w:rPr>
              <w:t xml:space="preserve"> </w:t>
            </w:r>
            <w:r>
              <w:t>Send an email to the email address above and we will send you our account details.</w:t>
            </w:r>
          </w:p>
        </w:tc>
      </w:tr>
      <w:tr w:rsidR="00660056" w:rsidRPr="007324BD" w:rsidTr="00751C62">
        <w:trPr>
          <w:cantSplit/>
          <w:trHeight w:val="259"/>
          <w:jc w:val="center"/>
        </w:trPr>
        <w:tc>
          <w:tcPr>
            <w:tcW w:w="10577" w:type="dxa"/>
            <w:gridSpan w:val="3"/>
            <w:shd w:val="clear" w:color="auto" w:fill="auto"/>
            <w:vAlign w:val="center"/>
          </w:tcPr>
          <w:p w:rsidR="00660056" w:rsidRPr="00660056" w:rsidRDefault="00660056" w:rsidP="00D320B3">
            <w:r w:rsidRPr="00640B33">
              <w:t>Paying by PayPal?</w:t>
            </w:r>
            <w:r>
              <w:rPr>
                <w:color w:val="C45911" w:themeColor="accent2" w:themeShade="BF"/>
              </w:rPr>
              <w:t xml:space="preserve"> </w:t>
            </w:r>
            <w:r>
              <w:t xml:space="preserve">PayPal payments can be made to </w:t>
            </w:r>
            <w:r w:rsidRPr="00DA494F">
              <w:rPr>
                <w:color w:val="ED7D31" w:themeColor="accent2"/>
                <w:szCs w:val="24"/>
              </w:rPr>
              <w:t>yorkclassicvws@live.co.uk</w:t>
            </w:r>
          </w:p>
        </w:tc>
      </w:tr>
      <w:tr w:rsidR="00836328" w:rsidRPr="007324BD" w:rsidTr="00751C62">
        <w:trPr>
          <w:cantSplit/>
          <w:trHeight w:val="259"/>
          <w:jc w:val="center"/>
        </w:trPr>
        <w:tc>
          <w:tcPr>
            <w:tcW w:w="10577" w:type="dxa"/>
            <w:gridSpan w:val="3"/>
            <w:tcBorders>
              <w:bottom w:val="single" w:sz="4" w:space="0" w:color="808080" w:themeColor="background1" w:themeShade="80"/>
            </w:tcBorders>
            <w:shd w:val="clear" w:color="auto" w:fill="auto"/>
            <w:vAlign w:val="center"/>
          </w:tcPr>
          <w:p w:rsidR="00836328" w:rsidRPr="007324BD" w:rsidRDefault="00660056" w:rsidP="00D320B3">
            <w:r w:rsidRPr="00640B33">
              <w:rPr>
                <w:szCs w:val="24"/>
              </w:rPr>
              <w:t xml:space="preserve">Paying by </w:t>
            </w:r>
            <w:proofErr w:type="spellStart"/>
            <w:r w:rsidRPr="00640B33">
              <w:rPr>
                <w:szCs w:val="24"/>
              </w:rPr>
              <w:t>Cheque</w:t>
            </w:r>
            <w:proofErr w:type="spellEnd"/>
            <w:r w:rsidRPr="00640B33">
              <w:rPr>
                <w:szCs w:val="24"/>
              </w:rPr>
              <w:t xml:space="preserve"> or Postal Order?</w:t>
            </w:r>
            <w:r>
              <w:t xml:space="preserve"> Send an email to </w:t>
            </w:r>
            <w:r w:rsidRPr="004D71F5">
              <w:rPr>
                <w:color w:val="ED7D31" w:themeColor="accent2"/>
              </w:rPr>
              <w:t>membership@yorkclassicvws.co.uk</w:t>
            </w:r>
            <w:r>
              <w:t xml:space="preserve"> and we will send you our mailing address</w:t>
            </w:r>
            <w:r w:rsidR="00EE4647">
              <w:t>.</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BC0F25" w:rsidRDefault="00EE4647" w:rsidP="00D320B3">
            <w:pPr>
              <w:pStyle w:val="Heading2"/>
            </w:pPr>
            <w:r>
              <w:t>club leader information</w:t>
            </w:r>
          </w:p>
        </w:tc>
      </w:tr>
      <w:tr w:rsidR="00836328" w:rsidRPr="007324BD" w:rsidTr="00751C62">
        <w:trPr>
          <w:cantSplit/>
          <w:trHeight w:val="259"/>
          <w:jc w:val="center"/>
        </w:trPr>
        <w:tc>
          <w:tcPr>
            <w:tcW w:w="10577" w:type="dxa"/>
            <w:gridSpan w:val="3"/>
            <w:shd w:val="clear" w:color="auto" w:fill="auto"/>
            <w:vAlign w:val="center"/>
          </w:tcPr>
          <w:p w:rsidR="003E24F5" w:rsidRDefault="00836328" w:rsidP="003E24F5">
            <w:r w:rsidRPr="007324BD">
              <w:t>Name</w:t>
            </w:r>
            <w:r>
              <w:t>:</w:t>
            </w:r>
            <w:r w:rsidR="00EE4647">
              <w:t xml:space="preserve"> Kate McCarthy Bedward</w:t>
            </w:r>
          </w:p>
          <w:p w:rsidR="00EE4647" w:rsidRDefault="00725C4E" w:rsidP="003E24F5">
            <w:pPr>
              <w:rPr>
                <w:color w:val="4B4F56"/>
              </w:rPr>
            </w:pPr>
            <w:r w:rsidRPr="00725C4E">
              <w:t>Facebook page:</w:t>
            </w:r>
            <w:r>
              <w:rPr>
                <w:color w:val="4B4F56"/>
              </w:rPr>
              <w:t xml:space="preserve">  </w:t>
            </w:r>
            <w:hyperlink r:id="rId9" w:tgtFrame="_blank" w:history="1">
              <w:r w:rsidR="00EE4647">
                <w:rPr>
                  <w:color w:val="365899"/>
                </w:rPr>
                <w:t>https://www.facebook.com/KateMcCarthyBedward</w:t>
              </w:r>
            </w:hyperlink>
          </w:p>
          <w:p w:rsidR="003E24F5" w:rsidRPr="007324BD" w:rsidRDefault="00CC1573" w:rsidP="003E24F5">
            <w:r w:rsidRPr="00CC1573">
              <w:t>Address:</w:t>
            </w:r>
            <w:r>
              <w:rPr>
                <w:color w:val="4B4F56"/>
              </w:rPr>
              <w:t xml:space="preserve"> </w:t>
            </w:r>
            <w:r w:rsidR="003E24F5">
              <w:rPr>
                <w:color w:val="4B4F56"/>
              </w:rPr>
              <w:t>YCVW, 39 ESCRICK HOUSE, FULFORD PLACE, YORK, YO10 4FE</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9C43E6" w:rsidP="00D320B3">
            <w:pPr>
              <w:pStyle w:val="Heading2"/>
            </w:pPr>
            <w:r>
              <w:lastRenderedPageBreak/>
              <w:t xml:space="preserve">additional information – </w:t>
            </w:r>
            <w:r w:rsidR="007D1050">
              <w:t xml:space="preserve">volkswagen </w:t>
            </w:r>
            <w:r>
              <w:t>vehicle details</w:t>
            </w:r>
          </w:p>
        </w:tc>
      </w:tr>
      <w:tr w:rsidR="00836328" w:rsidRPr="007324BD" w:rsidTr="00751C62">
        <w:trPr>
          <w:cantSplit/>
          <w:trHeight w:val="259"/>
          <w:jc w:val="center"/>
        </w:trPr>
        <w:tc>
          <w:tcPr>
            <w:tcW w:w="10577" w:type="dxa"/>
            <w:gridSpan w:val="3"/>
            <w:shd w:val="clear" w:color="auto" w:fill="auto"/>
            <w:vAlign w:val="center"/>
          </w:tcPr>
          <w:p w:rsidR="00836328" w:rsidRPr="007324BD" w:rsidRDefault="009C43E6" w:rsidP="00D320B3">
            <w:r>
              <w:t>Make and Model</w:t>
            </w:r>
            <w:r w:rsidR="00836328">
              <w:t>:</w:t>
            </w:r>
          </w:p>
        </w:tc>
      </w:tr>
      <w:tr w:rsidR="00836328" w:rsidRPr="007324BD" w:rsidTr="00751C62">
        <w:trPr>
          <w:cantSplit/>
          <w:trHeight w:val="259"/>
          <w:jc w:val="center"/>
        </w:trPr>
        <w:tc>
          <w:tcPr>
            <w:tcW w:w="3870" w:type="dxa"/>
            <w:shd w:val="clear" w:color="auto" w:fill="auto"/>
            <w:vAlign w:val="center"/>
          </w:tcPr>
          <w:p w:rsidR="00836328" w:rsidRPr="007324BD" w:rsidRDefault="00725C4E" w:rsidP="00D320B3">
            <w:r>
              <w:t>Reg Number</w:t>
            </w:r>
            <w:r w:rsidR="00836328">
              <w:t>:</w:t>
            </w:r>
          </w:p>
        </w:tc>
        <w:tc>
          <w:tcPr>
            <w:tcW w:w="2835" w:type="dxa"/>
            <w:shd w:val="clear" w:color="auto" w:fill="auto"/>
            <w:vAlign w:val="center"/>
          </w:tcPr>
          <w:p w:rsidR="00836328" w:rsidRPr="007324BD" w:rsidRDefault="00725C4E" w:rsidP="00D320B3">
            <w:r>
              <w:t>Engine Size</w:t>
            </w:r>
            <w:r w:rsidR="00836328">
              <w:t>:</w:t>
            </w:r>
          </w:p>
        </w:tc>
        <w:tc>
          <w:tcPr>
            <w:tcW w:w="3872" w:type="dxa"/>
            <w:shd w:val="clear" w:color="auto" w:fill="auto"/>
            <w:vAlign w:val="center"/>
          </w:tcPr>
          <w:p w:rsidR="00836328" w:rsidRPr="007324BD" w:rsidRDefault="00725C4E" w:rsidP="00D320B3">
            <w:proofErr w:type="spellStart"/>
            <w:r>
              <w:t>Colour</w:t>
            </w:r>
            <w:proofErr w:type="spellEnd"/>
            <w:r w:rsidR="00836328">
              <w:t>:</w:t>
            </w:r>
          </w:p>
        </w:tc>
      </w:tr>
      <w:tr w:rsidR="00836328" w:rsidRPr="007324BD" w:rsidTr="00751C62">
        <w:trPr>
          <w:cantSplit/>
          <w:trHeight w:val="259"/>
          <w:jc w:val="center"/>
        </w:trPr>
        <w:tc>
          <w:tcPr>
            <w:tcW w:w="3870" w:type="dxa"/>
            <w:shd w:val="clear" w:color="auto" w:fill="auto"/>
            <w:vAlign w:val="center"/>
          </w:tcPr>
          <w:p w:rsidR="00836328" w:rsidRPr="007324BD" w:rsidRDefault="00E674C2" w:rsidP="00D320B3">
            <w:r>
              <w:t>Year of Manufacture</w:t>
            </w:r>
            <w:r w:rsidR="00836328">
              <w:t>:</w:t>
            </w:r>
          </w:p>
        </w:tc>
        <w:tc>
          <w:tcPr>
            <w:tcW w:w="2835" w:type="dxa"/>
            <w:shd w:val="clear" w:color="auto" w:fill="auto"/>
            <w:vAlign w:val="center"/>
          </w:tcPr>
          <w:p w:rsidR="00836328" w:rsidRPr="007324BD" w:rsidRDefault="00BA2808" w:rsidP="00D320B3">
            <w:r>
              <w:t>N</w:t>
            </w:r>
            <w:r w:rsidR="00725C4E">
              <w:t>ame</w:t>
            </w:r>
            <w:r w:rsidR="00836328">
              <w:t>:</w:t>
            </w:r>
          </w:p>
        </w:tc>
        <w:tc>
          <w:tcPr>
            <w:tcW w:w="3872" w:type="dxa"/>
            <w:shd w:val="clear" w:color="auto" w:fill="auto"/>
            <w:vAlign w:val="center"/>
          </w:tcPr>
          <w:p w:rsidR="00836328" w:rsidRPr="007324BD" w:rsidRDefault="009C3231" w:rsidP="00D320B3">
            <w:r>
              <w:t>Post</w:t>
            </w:r>
            <w:r w:rsidR="00836328">
              <w:t xml:space="preserve"> Code:</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BD5B6B" w:rsidP="00D320B3">
            <w:pPr>
              <w:pStyle w:val="Heading2"/>
            </w:pPr>
            <w:r>
              <w:t>*membership t-shirt if required</w:t>
            </w:r>
          </w:p>
        </w:tc>
      </w:tr>
      <w:tr w:rsidR="00836328" w:rsidRPr="007324BD" w:rsidTr="00751C62">
        <w:trPr>
          <w:cantSplit/>
          <w:trHeight w:val="259"/>
          <w:jc w:val="center"/>
        </w:trPr>
        <w:tc>
          <w:tcPr>
            <w:tcW w:w="3870" w:type="dxa"/>
            <w:shd w:val="clear" w:color="auto" w:fill="auto"/>
            <w:vAlign w:val="center"/>
          </w:tcPr>
          <w:p w:rsidR="00836328" w:rsidRPr="007324BD" w:rsidRDefault="00BD5B6B" w:rsidP="00D320B3">
            <w:r>
              <w:t xml:space="preserve">Please put the number </w:t>
            </w:r>
            <w:r w:rsidR="00787A7A">
              <w:t xml:space="preserve">of T-shirts </w:t>
            </w:r>
            <w:r>
              <w:t>required next to the Size options listed.</w:t>
            </w:r>
          </w:p>
        </w:tc>
        <w:tc>
          <w:tcPr>
            <w:tcW w:w="2835" w:type="dxa"/>
            <w:shd w:val="clear" w:color="auto" w:fill="auto"/>
            <w:vAlign w:val="center"/>
          </w:tcPr>
          <w:p w:rsidR="00836328" w:rsidRPr="00787A7A" w:rsidRDefault="00BD5B6B" w:rsidP="00D320B3">
            <w:pPr>
              <w:rPr>
                <w:sz w:val="40"/>
                <w:szCs w:val="40"/>
              </w:rPr>
            </w:pPr>
            <w:r w:rsidRPr="00787A7A">
              <w:rPr>
                <w:sz w:val="40"/>
                <w:szCs w:val="40"/>
              </w:rPr>
              <w:t>S:</w:t>
            </w:r>
          </w:p>
        </w:tc>
        <w:tc>
          <w:tcPr>
            <w:tcW w:w="3872" w:type="dxa"/>
            <w:shd w:val="clear" w:color="auto" w:fill="auto"/>
            <w:vAlign w:val="center"/>
          </w:tcPr>
          <w:p w:rsidR="00836328" w:rsidRPr="00787A7A" w:rsidRDefault="00BD5B6B" w:rsidP="00D320B3">
            <w:pPr>
              <w:rPr>
                <w:sz w:val="40"/>
                <w:szCs w:val="40"/>
              </w:rPr>
            </w:pPr>
            <w:r w:rsidRPr="00787A7A">
              <w:rPr>
                <w:sz w:val="40"/>
                <w:szCs w:val="40"/>
              </w:rPr>
              <w:t>M:</w:t>
            </w:r>
          </w:p>
        </w:tc>
      </w:tr>
      <w:tr w:rsidR="00836328" w:rsidRPr="007324BD" w:rsidTr="00751C62">
        <w:trPr>
          <w:cantSplit/>
          <w:trHeight w:val="259"/>
          <w:jc w:val="center"/>
        </w:trPr>
        <w:tc>
          <w:tcPr>
            <w:tcW w:w="3870" w:type="dxa"/>
            <w:shd w:val="clear" w:color="auto" w:fill="auto"/>
            <w:vAlign w:val="center"/>
          </w:tcPr>
          <w:p w:rsidR="00836328" w:rsidRPr="007324BD" w:rsidRDefault="00836328" w:rsidP="00D320B3"/>
        </w:tc>
        <w:tc>
          <w:tcPr>
            <w:tcW w:w="2835" w:type="dxa"/>
            <w:shd w:val="clear" w:color="auto" w:fill="auto"/>
            <w:vAlign w:val="center"/>
          </w:tcPr>
          <w:p w:rsidR="00836328" w:rsidRPr="00787A7A" w:rsidRDefault="00BD5B6B" w:rsidP="00D320B3">
            <w:pPr>
              <w:rPr>
                <w:sz w:val="40"/>
                <w:szCs w:val="40"/>
              </w:rPr>
            </w:pPr>
            <w:r w:rsidRPr="00787A7A">
              <w:rPr>
                <w:sz w:val="40"/>
                <w:szCs w:val="40"/>
              </w:rPr>
              <w:t>L:</w:t>
            </w:r>
          </w:p>
        </w:tc>
        <w:tc>
          <w:tcPr>
            <w:tcW w:w="3872" w:type="dxa"/>
            <w:shd w:val="clear" w:color="auto" w:fill="auto"/>
            <w:vAlign w:val="center"/>
          </w:tcPr>
          <w:p w:rsidR="00836328" w:rsidRPr="00787A7A" w:rsidRDefault="00BD5B6B" w:rsidP="00D320B3">
            <w:pPr>
              <w:rPr>
                <w:sz w:val="40"/>
                <w:szCs w:val="40"/>
              </w:rPr>
            </w:pPr>
            <w:r w:rsidRPr="00787A7A">
              <w:rPr>
                <w:sz w:val="40"/>
                <w:szCs w:val="40"/>
              </w:rPr>
              <w:t>XL:</w:t>
            </w: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BC0F25" w:rsidRDefault="007548E8" w:rsidP="00D320B3">
            <w:pPr>
              <w:pStyle w:val="Heading2"/>
            </w:pPr>
            <w:r>
              <w:t>any other information you wish to tell us?</w:t>
            </w:r>
          </w:p>
        </w:tc>
      </w:tr>
      <w:tr w:rsidR="007548E8" w:rsidRPr="007324BD" w:rsidTr="00751C62">
        <w:trPr>
          <w:cantSplit/>
          <w:trHeight w:val="1342"/>
          <w:jc w:val="center"/>
        </w:trPr>
        <w:tc>
          <w:tcPr>
            <w:tcW w:w="10577" w:type="dxa"/>
            <w:gridSpan w:val="3"/>
            <w:shd w:val="clear" w:color="auto" w:fill="auto"/>
            <w:vAlign w:val="center"/>
          </w:tcPr>
          <w:p w:rsidR="007548E8" w:rsidRDefault="007548E8" w:rsidP="00D320B3"/>
          <w:p w:rsidR="007548E8" w:rsidRDefault="007548E8" w:rsidP="00D320B3"/>
          <w:p w:rsidR="007548E8" w:rsidRDefault="007548E8" w:rsidP="00D320B3"/>
          <w:p w:rsidR="007548E8" w:rsidRPr="007324BD" w:rsidRDefault="007548E8" w:rsidP="00751C62">
            <w:pPr>
              <w:ind w:right="-704"/>
            </w:pPr>
          </w:p>
        </w:tc>
      </w:tr>
      <w:tr w:rsidR="00836328" w:rsidRPr="007324BD" w:rsidTr="00751C62">
        <w:trPr>
          <w:cantSplit/>
          <w:trHeight w:val="288"/>
          <w:jc w:val="center"/>
        </w:trPr>
        <w:tc>
          <w:tcPr>
            <w:tcW w:w="10577" w:type="dxa"/>
            <w:gridSpan w:val="3"/>
            <w:shd w:val="clear" w:color="auto" w:fill="D9D9D9" w:themeFill="background1" w:themeFillShade="D9"/>
            <w:vAlign w:val="center"/>
          </w:tcPr>
          <w:p w:rsidR="00836328" w:rsidRPr="007324BD" w:rsidRDefault="00836328" w:rsidP="00D320B3">
            <w:pPr>
              <w:pStyle w:val="Heading2"/>
            </w:pPr>
            <w:r>
              <w:t>Signatures</w:t>
            </w:r>
          </w:p>
        </w:tc>
      </w:tr>
      <w:tr w:rsidR="00836328" w:rsidRPr="007324BD" w:rsidTr="00751C62">
        <w:trPr>
          <w:cantSplit/>
          <w:trHeight w:val="576"/>
          <w:jc w:val="center"/>
        </w:trPr>
        <w:tc>
          <w:tcPr>
            <w:tcW w:w="10577" w:type="dxa"/>
            <w:gridSpan w:val="3"/>
            <w:shd w:val="clear" w:color="auto" w:fill="auto"/>
            <w:vAlign w:val="center"/>
          </w:tcPr>
          <w:p w:rsidR="00836328" w:rsidRDefault="00836328" w:rsidP="00D320B3">
            <w:r>
              <w:t xml:space="preserve">I/We are applying to join the membership of the York Classic VWs Club and undertake to abide by the rules and regulations of the club.  I/We are aware that membership details are held on computer and data is processed in accordance with the Data Protection Act 1998. </w:t>
            </w:r>
          </w:p>
          <w:p w:rsidR="00836328" w:rsidRPr="007324BD" w:rsidRDefault="00836328" w:rsidP="00D320B3"/>
        </w:tc>
      </w:tr>
      <w:tr w:rsidR="00836328" w:rsidRPr="007324BD" w:rsidTr="00751C62">
        <w:trPr>
          <w:cantSplit/>
          <w:trHeight w:val="259"/>
          <w:jc w:val="center"/>
        </w:trPr>
        <w:tc>
          <w:tcPr>
            <w:tcW w:w="6705" w:type="dxa"/>
            <w:gridSpan w:val="2"/>
            <w:shd w:val="clear" w:color="auto" w:fill="auto"/>
            <w:vAlign w:val="center"/>
          </w:tcPr>
          <w:p w:rsidR="00836328" w:rsidRPr="007324BD" w:rsidRDefault="00836328" w:rsidP="00D320B3">
            <w:r w:rsidRPr="007324BD">
              <w:lastRenderedPageBreak/>
              <w:t xml:space="preserve">Signature of </w:t>
            </w:r>
            <w:r>
              <w:t>a</w:t>
            </w:r>
            <w:r w:rsidRPr="007324BD">
              <w:t>pplicant</w:t>
            </w:r>
            <w:r>
              <w:t xml:space="preserve"> 1:</w:t>
            </w:r>
          </w:p>
        </w:tc>
        <w:tc>
          <w:tcPr>
            <w:tcW w:w="3872" w:type="dxa"/>
            <w:shd w:val="clear" w:color="auto" w:fill="auto"/>
            <w:vAlign w:val="center"/>
          </w:tcPr>
          <w:p w:rsidR="00836328" w:rsidRPr="007324BD" w:rsidRDefault="00836328" w:rsidP="00D320B3">
            <w:r w:rsidRPr="007324BD">
              <w:t>Date</w:t>
            </w:r>
            <w:r>
              <w:t>:</w:t>
            </w:r>
          </w:p>
        </w:tc>
      </w:tr>
      <w:tr w:rsidR="00836328" w:rsidRPr="007324BD" w:rsidTr="00751C62">
        <w:trPr>
          <w:cantSplit/>
          <w:trHeight w:val="259"/>
          <w:jc w:val="center"/>
        </w:trPr>
        <w:tc>
          <w:tcPr>
            <w:tcW w:w="6705" w:type="dxa"/>
            <w:gridSpan w:val="2"/>
            <w:shd w:val="clear" w:color="auto" w:fill="auto"/>
            <w:vAlign w:val="center"/>
          </w:tcPr>
          <w:p w:rsidR="00836328" w:rsidRPr="007324BD" w:rsidRDefault="00836328" w:rsidP="00D320B3">
            <w:r w:rsidRPr="007324BD">
              <w:t xml:space="preserve">Signature of </w:t>
            </w:r>
            <w:r>
              <w:t>applicant 2:</w:t>
            </w:r>
          </w:p>
        </w:tc>
        <w:tc>
          <w:tcPr>
            <w:tcW w:w="3872" w:type="dxa"/>
            <w:shd w:val="clear" w:color="auto" w:fill="auto"/>
            <w:vAlign w:val="center"/>
          </w:tcPr>
          <w:p w:rsidR="00836328" w:rsidRPr="007324BD" w:rsidRDefault="00836328" w:rsidP="00D320B3">
            <w:r w:rsidRPr="007324BD">
              <w:t>Date</w:t>
            </w:r>
            <w:r>
              <w:t>:</w:t>
            </w:r>
          </w:p>
        </w:tc>
      </w:tr>
    </w:tbl>
    <w:p w:rsidR="00836328" w:rsidRDefault="00836328" w:rsidP="009C7D71"/>
    <w:p w:rsidR="00415CA7" w:rsidRDefault="00332C93" w:rsidP="00332C93">
      <w:pPr>
        <w:pStyle w:val="Heading1"/>
      </w:pPr>
      <w:r>
        <w:t>york classic vws owners club – club rules – terms of agreement</w:t>
      </w:r>
    </w:p>
    <w:p w:rsidR="002D76C1" w:rsidRDefault="002D76C1" w:rsidP="002D76C1">
      <w:pPr>
        <w:pStyle w:val="ListParagraph"/>
        <w:numPr>
          <w:ilvl w:val="0"/>
          <w:numId w:val="1"/>
        </w:numPr>
      </w:pPr>
      <w:r>
        <w:t xml:space="preserve">As a Volkswagen Owners Club, members are expected to own a Volkswagen. </w:t>
      </w:r>
      <w:bookmarkStart w:id="0" w:name="_GoBack"/>
      <w:bookmarkEnd w:id="0"/>
    </w:p>
    <w:p w:rsidR="002D76C1" w:rsidRDefault="002D76C1" w:rsidP="002D76C1">
      <w:pPr>
        <w:pStyle w:val="ListParagraph"/>
      </w:pPr>
    </w:p>
    <w:p w:rsidR="002D76C1" w:rsidRDefault="002D76C1" w:rsidP="002D76C1">
      <w:pPr>
        <w:pStyle w:val="ListParagraph"/>
        <w:numPr>
          <w:ilvl w:val="0"/>
          <w:numId w:val="1"/>
        </w:numPr>
      </w:pPr>
      <w:r>
        <w:t xml:space="preserve">Most members own a ‘Classic’ </w:t>
      </w:r>
      <w:proofErr w:type="spellStart"/>
      <w:r>
        <w:t>Aircooled</w:t>
      </w:r>
      <w:proofErr w:type="spellEnd"/>
      <w:r>
        <w:t xml:space="preserve"> Volkswagen as part of their main reason for joining but also own newer models. Our overall aim is to attract Classic Volkswagen enthusiasts. </w:t>
      </w:r>
    </w:p>
    <w:p w:rsidR="002D76C1" w:rsidRDefault="002D76C1" w:rsidP="002D76C1">
      <w:pPr>
        <w:pStyle w:val="ListParagraph"/>
      </w:pPr>
    </w:p>
    <w:p w:rsidR="002D76C1" w:rsidRDefault="002D76C1" w:rsidP="002D76C1">
      <w:pPr>
        <w:pStyle w:val="ListParagraph"/>
        <w:numPr>
          <w:ilvl w:val="0"/>
          <w:numId w:val="1"/>
        </w:numPr>
      </w:pPr>
      <w:r>
        <w:t>We reserve the right to cancel your membership should your behavior towards others (including members)</w:t>
      </w:r>
      <w:r w:rsidR="007A25BC">
        <w:t xml:space="preserve"> particularly during Club activities (but not exclusively), negatively impacts the Clubs reputation and/or causes undue distress to other members.</w:t>
      </w:r>
    </w:p>
    <w:p w:rsidR="00C10331" w:rsidRDefault="00C10331" w:rsidP="002D76C1">
      <w:pPr>
        <w:pStyle w:val="ListParagraph"/>
      </w:pPr>
    </w:p>
    <w:p w:rsidR="004D0173" w:rsidRDefault="004D0173" w:rsidP="009C7D71"/>
    <w:p w:rsidR="007D1798" w:rsidRPr="007324BD" w:rsidRDefault="007D1798" w:rsidP="009C7D71"/>
    <w:sectPr w:rsidR="007D1798" w:rsidRPr="007324BD" w:rsidSect="00751C62">
      <w:headerReference w:type="default" r:id="rId10"/>
      <w:footerReference w:type="default" r:id="rId11"/>
      <w:pgSz w:w="12240" w:h="15840"/>
      <w:pgMar w:top="3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61" w:rsidRDefault="00886B61">
      <w:r>
        <w:separator/>
      </w:r>
    </w:p>
  </w:endnote>
  <w:endnote w:type="continuationSeparator" w:id="0">
    <w:p w:rsidR="00886B61" w:rsidRDefault="0088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61" w:rsidRDefault="00886B61">
      <w:r>
        <w:separator/>
      </w:r>
    </w:p>
  </w:footnote>
  <w:footnote w:type="continuationSeparator" w:id="0">
    <w:p w:rsidR="00886B61" w:rsidRDefault="0088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28" w:rsidRDefault="00762484">
    <w:pPr>
      <w:pStyle w:val="Header"/>
    </w:pPr>
    <w:r>
      <w:t xml:space="preserve">Please return this completed form by email to </w:t>
    </w:r>
    <w:hyperlink r:id="rId1" w:history="1">
      <w:r w:rsidRPr="00797EBC">
        <w:rPr>
          <w:rStyle w:val="Hyperlink"/>
        </w:rPr>
        <w:t>membership@yorkclassicvws.co.uk</w:t>
      </w:r>
    </w:hyperlink>
    <w:r>
      <w:t xml:space="preserve"> or take it along with you to our next meet. Thank you for your time and interest in our club.</w:t>
    </w:r>
  </w:p>
  <w:p w:rsidR="00836328" w:rsidRDefault="00836328">
    <w:pPr>
      <w:pStyle w:val="Header"/>
    </w:pPr>
  </w:p>
  <w:p w:rsidR="00836328" w:rsidRDefault="00836328">
    <w:pPr>
      <w:pStyle w:val="Header"/>
    </w:pPr>
  </w:p>
  <w:p w:rsidR="00836328" w:rsidRDefault="00836328">
    <w:pPr>
      <w:pStyle w:val="Header"/>
    </w:pPr>
  </w:p>
  <w:p w:rsidR="00836328" w:rsidRDefault="0083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40D8C"/>
    <w:multiLevelType w:val="hybridMultilevel"/>
    <w:tmpl w:val="62B09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6328"/>
    <w:rsid w:val="00006D0D"/>
    <w:rsid w:val="000077BD"/>
    <w:rsid w:val="00017DD1"/>
    <w:rsid w:val="00032E90"/>
    <w:rsid w:val="000332AD"/>
    <w:rsid w:val="000447ED"/>
    <w:rsid w:val="00085333"/>
    <w:rsid w:val="000C0676"/>
    <w:rsid w:val="000C3395"/>
    <w:rsid w:val="000C5A98"/>
    <w:rsid w:val="000E2704"/>
    <w:rsid w:val="000F4F15"/>
    <w:rsid w:val="0011649E"/>
    <w:rsid w:val="0012621A"/>
    <w:rsid w:val="0016303A"/>
    <w:rsid w:val="00171D49"/>
    <w:rsid w:val="00190F40"/>
    <w:rsid w:val="001D2340"/>
    <w:rsid w:val="001F7A95"/>
    <w:rsid w:val="002376FC"/>
    <w:rsid w:val="00240AF1"/>
    <w:rsid w:val="0024648C"/>
    <w:rsid w:val="002602F0"/>
    <w:rsid w:val="002C0936"/>
    <w:rsid w:val="002D76C1"/>
    <w:rsid w:val="00326F1B"/>
    <w:rsid w:val="00332C93"/>
    <w:rsid w:val="00384215"/>
    <w:rsid w:val="003A33AA"/>
    <w:rsid w:val="003B54F9"/>
    <w:rsid w:val="003C4E60"/>
    <w:rsid w:val="003E24F5"/>
    <w:rsid w:val="00400969"/>
    <w:rsid w:val="004035E6"/>
    <w:rsid w:val="00415CA7"/>
    <w:rsid w:val="00415F5F"/>
    <w:rsid w:val="0042038C"/>
    <w:rsid w:val="00461DCB"/>
    <w:rsid w:val="00462478"/>
    <w:rsid w:val="00471CA5"/>
    <w:rsid w:val="00491A66"/>
    <w:rsid w:val="004B66C1"/>
    <w:rsid w:val="004D0173"/>
    <w:rsid w:val="004D64E0"/>
    <w:rsid w:val="004D71F5"/>
    <w:rsid w:val="004F1F93"/>
    <w:rsid w:val="005314CE"/>
    <w:rsid w:val="00532E88"/>
    <w:rsid w:val="0053525C"/>
    <w:rsid w:val="005360D4"/>
    <w:rsid w:val="0054754E"/>
    <w:rsid w:val="0056338C"/>
    <w:rsid w:val="00574303"/>
    <w:rsid w:val="00596999"/>
    <w:rsid w:val="005C2A34"/>
    <w:rsid w:val="005D4280"/>
    <w:rsid w:val="005F422F"/>
    <w:rsid w:val="005F7E8D"/>
    <w:rsid w:val="00616028"/>
    <w:rsid w:val="00640B33"/>
    <w:rsid w:val="00660056"/>
    <w:rsid w:val="006638AD"/>
    <w:rsid w:val="00671993"/>
    <w:rsid w:val="00682713"/>
    <w:rsid w:val="00706D32"/>
    <w:rsid w:val="00722DE8"/>
    <w:rsid w:val="00725C4E"/>
    <w:rsid w:val="007324BD"/>
    <w:rsid w:val="00733AC6"/>
    <w:rsid w:val="007344B3"/>
    <w:rsid w:val="007352E9"/>
    <w:rsid w:val="00751C62"/>
    <w:rsid w:val="007543A4"/>
    <w:rsid w:val="007548E8"/>
    <w:rsid w:val="00762484"/>
    <w:rsid w:val="00770EEA"/>
    <w:rsid w:val="00787A7A"/>
    <w:rsid w:val="007A25BC"/>
    <w:rsid w:val="007D1050"/>
    <w:rsid w:val="007D1798"/>
    <w:rsid w:val="007E3D81"/>
    <w:rsid w:val="00836328"/>
    <w:rsid w:val="00846269"/>
    <w:rsid w:val="00850FE1"/>
    <w:rsid w:val="008658E6"/>
    <w:rsid w:val="00884CA6"/>
    <w:rsid w:val="00886B61"/>
    <w:rsid w:val="00887861"/>
    <w:rsid w:val="00900794"/>
    <w:rsid w:val="00932D09"/>
    <w:rsid w:val="0095229C"/>
    <w:rsid w:val="009622B2"/>
    <w:rsid w:val="00973E97"/>
    <w:rsid w:val="009C3231"/>
    <w:rsid w:val="009C43E6"/>
    <w:rsid w:val="009C7D71"/>
    <w:rsid w:val="009E0B05"/>
    <w:rsid w:val="009F58BB"/>
    <w:rsid w:val="00A41E64"/>
    <w:rsid w:val="00A4373B"/>
    <w:rsid w:val="00A45E68"/>
    <w:rsid w:val="00A560F5"/>
    <w:rsid w:val="00A83D5E"/>
    <w:rsid w:val="00AE1F72"/>
    <w:rsid w:val="00B04903"/>
    <w:rsid w:val="00B12708"/>
    <w:rsid w:val="00B160EA"/>
    <w:rsid w:val="00B41C69"/>
    <w:rsid w:val="00B91BDE"/>
    <w:rsid w:val="00B96D9F"/>
    <w:rsid w:val="00BA2808"/>
    <w:rsid w:val="00BB32D8"/>
    <w:rsid w:val="00BC0F25"/>
    <w:rsid w:val="00BD5B6B"/>
    <w:rsid w:val="00BE09D6"/>
    <w:rsid w:val="00BE7AFA"/>
    <w:rsid w:val="00C10331"/>
    <w:rsid w:val="00C10FF1"/>
    <w:rsid w:val="00C30E55"/>
    <w:rsid w:val="00C5090B"/>
    <w:rsid w:val="00C63324"/>
    <w:rsid w:val="00C81188"/>
    <w:rsid w:val="00C92FF3"/>
    <w:rsid w:val="00CB5E53"/>
    <w:rsid w:val="00CC1573"/>
    <w:rsid w:val="00CC6A22"/>
    <w:rsid w:val="00CC7CB7"/>
    <w:rsid w:val="00D02133"/>
    <w:rsid w:val="00D21FCD"/>
    <w:rsid w:val="00D34CBE"/>
    <w:rsid w:val="00D461ED"/>
    <w:rsid w:val="00D53D61"/>
    <w:rsid w:val="00D66A94"/>
    <w:rsid w:val="00DA494F"/>
    <w:rsid w:val="00DA5F94"/>
    <w:rsid w:val="00DC6437"/>
    <w:rsid w:val="00DD2A14"/>
    <w:rsid w:val="00DF1BA0"/>
    <w:rsid w:val="00E23858"/>
    <w:rsid w:val="00E27AA2"/>
    <w:rsid w:val="00E33A75"/>
    <w:rsid w:val="00E33DC8"/>
    <w:rsid w:val="00E630EB"/>
    <w:rsid w:val="00E674C2"/>
    <w:rsid w:val="00E75AE6"/>
    <w:rsid w:val="00E80215"/>
    <w:rsid w:val="00EA353A"/>
    <w:rsid w:val="00EB52A5"/>
    <w:rsid w:val="00EC655E"/>
    <w:rsid w:val="00EE33CA"/>
    <w:rsid w:val="00EE4647"/>
    <w:rsid w:val="00F04B9B"/>
    <w:rsid w:val="00F0626A"/>
    <w:rsid w:val="00F149CC"/>
    <w:rsid w:val="00F242E0"/>
    <w:rsid w:val="00F46364"/>
    <w:rsid w:val="00F74AAD"/>
    <w:rsid w:val="00FA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E292"/>
  <w15:docId w15:val="{368B9283-F9D1-45F4-A7D3-CBCE0F8A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6328"/>
    <w:rPr>
      <w:sz w:val="24"/>
    </w:rPr>
  </w:style>
  <w:style w:type="paragraph" w:styleId="Heading1">
    <w:name w:val="heading 1"/>
    <w:basedOn w:val="Normal"/>
    <w:next w:val="Normal"/>
    <w:link w:val="Heading1Char"/>
    <w:uiPriority w:val="9"/>
    <w:qFormat/>
    <w:rsid w:val="0083632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83632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rPr>
  </w:style>
  <w:style w:type="paragraph" w:styleId="Heading3">
    <w:name w:val="heading 3"/>
    <w:basedOn w:val="Normal"/>
    <w:next w:val="Normal"/>
    <w:link w:val="Heading3Char"/>
    <w:uiPriority w:val="9"/>
    <w:semiHidden/>
    <w:unhideWhenUsed/>
    <w:qFormat/>
    <w:rsid w:val="0083632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3632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3632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3632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3632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3632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32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836328"/>
    <w:rPr>
      <w:caps/>
      <w:color w:val="FFFFFF" w:themeColor="background1"/>
      <w:spacing w:val="15"/>
      <w:sz w:val="24"/>
      <w:szCs w:val="22"/>
      <w:shd w:val="clear" w:color="auto" w:fill="5B9BD5" w:themeFill="accent1"/>
    </w:rPr>
  </w:style>
  <w:style w:type="character" w:customStyle="1" w:styleId="Heading2Char">
    <w:name w:val="Heading 2 Char"/>
    <w:basedOn w:val="DefaultParagraphFont"/>
    <w:link w:val="Heading2"/>
    <w:uiPriority w:val="9"/>
    <w:rsid w:val="00836328"/>
    <w:rPr>
      <w:caps/>
      <w:spacing w:val="15"/>
      <w:sz w:val="22"/>
      <w:shd w:val="clear" w:color="auto" w:fill="DEEAF6" w:themeFill="accent1" w:themeFillTint="33"/>
    </w:rPr>
  </w:style>
  <w:style w:type="character" w:customStyle="1" w:styleId="Heading3Char">
    <w:name w:val="Heading 3 Char"/>
    <w:basedOn w:val="DefaultParagraphFont"/>
    <w:link w:val="Heading3"/>
    <w:uiPriority w:val="9"/>
    <w:semiHidden/>
    <w:rsid w:val="00836328"/>
    <w:rPr>
      <w:caps/>
      <w:color w:val="1F4D78" w:themeColor="accent1" w:themeShade="7F"/>
      <w:spacing w:val="15"/>
    </w:rPr>
  </w:style>
  <w:style w:type="character" w:customStyle="1" w:styleId="Heading4Char">
    <w:name w:val="Heading 4 Char"/>
    <w:basedOn w:val="DefaultParagraphFont"/>
    <w:link w:val="Heading4"/>
    <w:uiPriority w:val="9"/>
    <w:semiHidden/>
    <w:rsid w:val="00836328"/>
    <w:rPr>
      <w:caps/>
      <w:color w:val="2E74B5" w:themeColor="accent1" w:themeShade="BF"/>
      <w:spacing w:val="10"/>
    </w:rPr>
  </w:style>
  <w:style w:type="character" w:customStyle="1" w:styleId="Heading5Char">
    <w:name w:val="Heading 5 Char"/>
    <w:basedOn w:val="DefaultParagraphFont"/>
    <w:link w:val="Heading5"/>
    <w:uiPriority w:val="9"/>
    <w:semiHidden/>
    <w:rsid w:val="00836328"/>
    <w:rPr>
      <w:caps/>
      <w:color w:val="2E74B5" w:themeColor="accent1" w:themeShade="BF"/>
      <w:spacing w:val="10"/>
    </w:rPr>
  </w:style>
  <w:style w:type="character" w:customStyle="1" w:styleId="Heading6Char">
    <w:name w:val="Heading 6 Char"/>
    <w:basedOn w:val="DefaultParagraphFont"/>
    <w:link w:val="Heading6"/>
    <w:uiPriority w:val="9"/>
    <w:semiHidden/>
    <w:rsid w:val="00836328"/>
    <w:rPr>
      <w:caps/>
      <w:color w:val="2E74B5" w:themeColor="accent1" w:themeShade="BF"/>
      <w:spacing w:val="10"/>
    </w:rPr>
  </w:style>
  <w:style w:type="character" w:customStyle="1" w:styleId="Heading7Char">
    <w:name w:val="Heading 7 Char"/>
    <w:basedOn w:val="DefaultParagraphFont"/>
    <w:link w:val="Heading7"/>
    <w:uiPriority w:val="9"/>
    <w:semiHidden/>
    <w:rsid w:val="00836328"/>
    <w:rPr>
      <w:caps/>
      <w:color w:val="2E74B5" w:themeColor="accent1" w:themeShade="BF"/>
      <w:spacing w:val="10"/>
    </w:rPr>
  </w:style>
  <w:style w:type="character" w:customStyle="1" w:styleId="Heading8Char">
    <w:name w:val="Heading 8 Char"/>
    <w:basedOn w:val="DefaultParagraphFont"/>
    <w:link w:val="Heading8"/>
    <w:uiPriority w:val="9"/>
    <w:semiHidden/>
    <w:rsid w:val="00836328"/>
    <w:rPr>
      <w:caps/>
      <w:spacing w:val="10"/>
      <w:sz w:val="18"/>
      <w:szCs w:val="18"/>
    </w:rPr>
  </w:style>
  <w:style w:type="character" w:customStyle="1" w:styleId="Heading9Char">
    <w:name w:val="Heading 9 Char"/>
    <w:basedOn w:val="DefaultParagraphFont"/>
    <w:link w:val="Heading9"/>
    <w:uiPriority w:val="9"/>
    <w:semiHidden/>
    <w:rsid w:val="00836328"/>
    <w:rPr>
      <w:i/>
      <w:iCs/>
      <w:caps/>
      <w:spacing w:val="10"/>
      <w:sz w:val="18"/>
      <w:szCs w:val="18"/>
    </w:rPr>
  </w:style>
  <w:style w:type="paragraph" w:styleId="Caption">
    <w:name w:val="caption"/>
    <w:basedOn w:val="Normal"/>
    <w:next w:val="Normal"/>
    <w:uiPriority w:val="35"/>
    <w:semiHidden/>
    <w:unhideWhenUsed/>
    <w:qFormat/>
    <w:rsid w:val="00836328"/>
    <w:rPr>
      <w:b/>
      <w:bCs/>
      <w:color w:val="2E74B5" w:themeColor="accent1" w:themeShade="BF"/>
      <w:sz w:val="16"/>
      <w:szCs w:val="16"/>
    </w:rPr>
  </w:style>
  <w:style w:type="paragraph" w:styleId="Title">
    <w:name w:val="Title"/>
    <w:basedOn w:val="Normal"/>
    <w:next w:val="Normal"/>
    <w:link w:val="TitleChar"/>
    <w:uiPriority w:val="10"/>
    <w:qFormat/>
    <w:rsid w:val="0083632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3632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3632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36328"/>
    <w:rPr>
      <w:caps/>
      <w:color w:val="595959" w:themeColor="text1" w:themeTint="A6"/>
      <w:spacing w:val="10"/>
      <w:sz w:val="21"/>
      <w:szCs w:val="21"/>
    </w:rPr>
  </w:style>
  <w:style w:type="character" w:styleId="Strong">
    <w:name w:val="Strong"/>
    <w:uiPriority w:val="22"/>
    <w:qFormat/>
    <w:rsid w:val="00836328"/>
    <w:rPr>
      <w:b/>
      <w:bCs/>
    </w:rPr>
  </w:style>
  <w:style w:type="character" w:styleId="Emphasis">
    <w:name w:val="Emphasis"/>
    <w:uiPriority w:val="20"/>
    <w:qFormat/>
    <w:rsid w:val="00836328"/>
    <w:rPr>
      <w:caps/>
      <w:color w:val="1F4D78" w:themeColor="accent1" w:themeShade="7F"/>
      <w:spacing w:val="5"/>
    </w:rPr>
  </w:style>
  <w:style w:type="paragraph" w:styleId="NoSpacing">
    <w:name w:val="No Spacing"/>
    <w:uiPriority w:val="1"/>
    <w:qFormat/>
    <w:rsid w:val="00836328"/>
    <w:pPr>
      <w:spacing w:after="0" w:line="240" w:lineRule="auto"/>
    </w:pPr>
  </w:style>
  <w:style w:type="paragraph" w:styleId="Quote">
    <w:name w:val="Quote"/>
    <w:basedOn w:val="Normal"/>
    <w:next w:val="Normal"/>
    <w:link w:val="QuoteChar"/>
    <w:uiPriority w:val="29"/>
    <w:qFormat/>
    <w:rsid w:val="00836328"/>
    <w:rPr>
      <w:i/>
      <w:iCs/>
      <w:szCs w:val="24"/>
    </w:rPr>
  </w:style>
  <w:style w:type="character" w:customStyle="1" w:styleId="QuoteChar">
    <w:name w:val="Quote Char"/>
    <w:basedOn w:val="DefaultParagraphFont"/>
    <w:link w:val="Quote"/>
    <w:uiPriority w:val="29"/>
    <w:rsid w:val="00836328"/>
    <w:rPr>
      <w:i/>
      <w:iCs/>
      <w:sz w:val="24"/>
      <w:szCs w:val="24"/>
    </w:rPr>
  </w:style>
  <w:style w:type="paragraph" w:styleId="IntenseQuote">
    <w:name w:val="Intense Quote"/>
    <w:basedOn w:val="Normal"/>
    <w:next w:val="Normal"/>
    <w:link w:val="IntenseQuoteChar"/>
    <w:uiPriority w:val="30"/>
    <w:qFormat/>
    <w:rsid w:val="00836328"/>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836328"/>
    <w:rPr>
      <w:color w:val="5B9BD5" w:themeColor="accent1"/>
      <w:sz w:val="24"/>
      <w:szCs w:val="24"/>
    </w:rPr>
  </w:style>
  <w:style w:type="character" w:styleId="SubtleEmphasis">
    <w:name w:val="Subtle Emphasis"/>
    <w:uiPriority w:val="19"/>
    <w:qFormat/>
    <w:rsid w:val="00836328"/>
    <w:rPr>
      <w:i/>
      <w:iCs/>
      <w:color w:val="1F4D78" w:themeColor="accent1" w:themeShade="7F"/>
    </w:rPr>
  </w:style>
  <w:style w:type="character" w:styleId="IntenseEmphasis">
    <w:name w:val="Intense Emphasis"/>
    <w:uiPriority w:val="21"/>
    <w:qFormat/>
    <w:rsid w:val="00836328"/>
    <w:rPr>
      <w:b/>
      <w:bCs/>
      <w:caps/>
      <w:color w:val="1F4D78" w:themeColor="accent1" w:themeShade="7F"/>
      <w:spacing w:val="10"/>
    </w:rPr>
  </w:style>
  <w:style w:type="character" w:styleId="SubtleReference">
    <w:name w:val="Subtle Reference"/>
    <w:uiPriority w:val="31"/>
    <w:qFormat/>
    <w:rsid w:val="00836328"/>
    <w:rPr>
      <w:b/>
      <w:bCs/>
      <w:color w:val="5B9BD5" w:themeColor="accent1"/>
    </w:rPr>
  </w:style>
  <w:style w:type="character" w:styleId="IntenseReference">
    <w:name w:val="Intense Reference"/>
    <w:uiPriority w:val="32"/>
    <w:qFormat/>
    <w:rsid w:val="00836328"/>
    <w:rPr>
      <w:b/>
      <w:bCs/>
      <w:i/>
      <w:iCs/>
      <w:caps/>
      <w:color w:val="5B9BD5" w:themeColor="accent1"/>
    </w:rPr>
  </w:style>
  <w:style w:type="character" w:styleId="BookTitle">
    <w:name w:val="Book Title"/>
    <w:uiPriority w:val="33"/>
    <w:qFormat/>
    <w:rsid w:val="00836328"/>
    <w:rPr>
      <w:b/>
      <w:bCs/>
      <w:i/>
      <w:iCs/>
      <w:spacing w:val="0"/>
    </w:rPr>
  </w:style>
  <w:style w:type="paragraph" w:styleId="TOCHeading">
    <w:name w:val="TOC Heading"/>
    <w:basedOn w:val="Heading1"/>
    <w:next w:val="Normal"/>
    <w:uiPriority w:val="39"/>
    <w:semiHidden/>
    <w:unhideWhenUsed/>
    <w:qFormat/>
    <w:rsid w:val="00836328"/>
    <w:pPr>
      <w:outlineLvl w:val="9"/>
    </w:pPr>
  </w:style>
  <w:style w:type="paragraph" w:styleId="Header">
    <w:name w:val="header"/>
    <w:basedOn w:val="Normal"/>
    <w:link w:val="HeaderChar"/>
    <w:unhideWhenUsed/>
    <w:rsid w:val="00836328"/>
    <w:pPr>
      <w:tabs>
        <w:tab w:val="center" w:pos="4513"/>
        <w:tab w:val="right" w:pos="9026"/>
      </w:tabs>
      <w:spacing w:before="0" w:after="0" w:line="240" w:lineRule="auto"/>
    </w:pPr>
  </w:style>
  <w:style w:type="character" w:customStyle="1" w:styleId="HeaderChar">
    <w:name w:val="Header Char"/>
    <w:basedOn w:val="DefaultParagraphFont"/>
    <w:link w:val="Header"/>
    <w:rsid w:val="00836328"/>
    <w:rPr>
      <w:sz w:val="24"/>
    </w:rPr>
  </w:style>
  <w:style w:type="paragraph" w:styleId="Footer">
    <w:name w:val="footer"/>
    <w:basedOn w:val="Normal"/>
    <w:link w:val="FooterChar"/>
    <w:unhideWhenUsed/>
    <w:rsid w:val="00836328"/>
    <w:pPr>
      <w:tabs>
        <w:tab w:val="center" w:pos="4513"/>
        <w:tab w:val="right" w:pos="9026"/>
      </w:tabs>
      <w:spacing w:before="0" w:after="0" w:line="240" w:lineRule="auto"/>
    </w:pPr>
  </w:style>
  <w:style w:type="character" w:customStyle="1" w:styleId="FooterChar">
    <w:name w:val="Footer Char"/>
    <w:basedOn w:val="DefaultParagraphFont"/>
    <w:link w:val="Footer"/>
    <w:rsid w:val="00836328"/>
    <w:rPr>
      <w:sz w:val="24"/>
    </w:rPr>
  </w:style>
  <w:style w:type="character" w:styleId="Hyperlink">
    <w:name w:val="Hyperlink"/>
    <w:basedOn w:val="DefaultParagraphFont"/>
    <w:uiPriority w:val="99"/>
    <w:unhideWhenUsed/>
    <w:rsid w:val="00B160EA"/>
    <w:rPr>
      <w:color w:val="0000FF"/>
      <w:u w:val="single"/>
    </w:rPr>
  </w:style>
  <w:style w:type="paragraph" w:styleId="ListParagraph">
    <w:name w:val="List Paragraph"/>
    <w:basedOn w:val="Normal"/>
    <w:uiPriority w:val="34"/>
    <w:qFormat/>
    <w:rsid w:val="004D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KateMcCarthyBedwar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embership@yorkclassicvw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bedward\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764</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Kevin Bedward</dc:creator>
  <cp:keywords/>
  <cp:lastModifiedBy>Kevin Bedward</cp:lastModifiedBy>
  <cp:revision>46</cp:revision>
  <cp:lastPrinted>2004-01-19T19:27:00Z</cp:lastPrinted>
  <dcterms:created xsi:type="dcterms:W3CDTF">2017-03-08T21:00:00Z</dcterms:created>
  <dcterms:modified xsi:type="dcterms:W3CDTF">2017-03-14T19:18:00Z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